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4EE63" w14:textId="77777777" w:rsidR="00E22551" w:rsidRPr="00E151F0" w:rsidRDefault="003403C2" w:rsidP="00176980">
      <w:pPr>
        <w:pStyle w:val="Heading1"/>
        <w:spacing w:before="51"/>
        <w:ind w:left="2377" w:right="270"/>
        <w:jc w:val="center"/>
        <w:rPr>
          <w:rFonts w:cs="Times New Roman"/>
          <w:sz w:val="36"/>
          <w:szCs w:val="36"/>
        </w:rPr>
      </w:pPr>
      <w:r w:rsidRPr="00E151F0">
        <w:rPr>
          <w:rFonts w:ascii="Palatino Linotype" w:hAnsi="Palatino Linotype"/>
          <w:b w:val="0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2CF799D9" wp14:editId="31D5E2BD">
            <wp:simplePos x="0" y="0"/>
            <wp:positionH relativeFrom="margin">
              <wp:posOffset>259080</wp:posOffset>
            </wp:positionH>
            <wp:positionV relativeFrom="paragraph">
              <wp:posOffset>95250</wp:posOffset>
            </wp:positionV>
            <wp:extent cx="1325880" cy="681355"/>
            <wp:effectExtent l="0" t="0" r="7620" b="4445"/>
            <wp:wrapTight wrapText="bothSides">
              <wp:wrapPolygon edited="0">
                <wp:start x="0" y="0"/>
                <wp:lineTo x="0" y="21137"/>
                <wp:lineTo x="21414" y="21137"/>
                <wp:lineTo x="2141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d School Logo lat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980" w:rsidRPr="00E151F0">
        <w:rPr>
          <w:rFonts w:cs="Times New Roman"/>
          <w:sz w:val="36"/>
          <w:szCs w:val="36"/>
        </w:rPr>
        <w:t>Certification of Program Completion</w:t>
      </w:r>
    </w:p>
    <w:tbl>
      <w:tblPr>
        <w:tblStyle w:val="TableGrid"/>
        <w:tblW w:w="126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Check"/>
      </w:tblPr>
      <w:tblGrid>
        <w:gridCol w:w="140"/>
        <w:gridCol w:w="5350"/>
        <w:gridCol w:w="3690"/>
        <w:gridCol w:w="1576"/>
        <w:gridCol w:w="674"/>
        <w:gridCol w:w="1021"/>
        <w:gridCol w:w="236"/>
      </w:tblGrid>
      <w:tr w:rsidR="00E22551" w:rsidRPr="00192570" w14:paraId="6F8049C8" w14:textId="77777777" w:rsidTr="001B03B6">
        <w:trPr>
          <w:gridAfter w:val="2"/>
          <w:wAfter w:w="1257" w:type="dxa"/>
          <w:trHeight w:val="3024"/>
        </w:trPr>
        <w:tc>
          <w:tcPr>
            <w:tcW w:w="11430" w:type="dxa"/>
            <w:gridSpan w:val="5"/>
          </w:tcPr>
          <w:p w14:paraId="53BA0702" w14:textId="77777777" w:rsidR="009D5DC1" w:rsidRPr="00E151F0" w:rsidRDefault="009D5DC1" w:rsidP="00B751ED">
            <w:pPr>
              <w:pStyle w:val="BodyText"/>
              <w:ind w:left="0" w:firstLine="162"/>
              <w:rPr>
                <w:rFonts w:cs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22ABB6AA" w14:textId="77777777" w:rsidR="00CA497B" w:rsidRPr="00A379D7" w:rsidRDefault="00CA497B" w:rsidP="00B751ED">
            <w:pPr>
              <w:pStyle w:val="BodyText"/>
              <w:ind w:left="0" w:firstLine="162"/>
              <w:rPr>
                <w:rFonts w:cs="Times New Roman"/>
                <w:color w:val="000000" w:themeColor="text1"/>
                <w:spacing w:val="-1"/>
                <w:sz w:val="10"/>
                <w:szCs w:val="10"/>
              </w:rPr>
            </w:pPr>
          </w:p>
          <w:p w14:paraId="308B508E" w14:textId="77777777" w:rsidR="00CA497B" w:rsidRPr="00E151F0" w:rsidRDefault="00CA497B" w:rsidP="00B751ED">
            <w:pPr>
              <w:pStyle w:val="BodyText"/>
              <w:ind w:left="0" w:firstLine="162"/>
              <w:rPr>
                <w:rFonts w:cs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6B9E2549" w14:textId="77777777" w:rsidR="00E22551" w:rsidRPr="00E151F0" w:rsidRDefault="00E22551" w:rsidP="00D15333">
            <w:pPr>
              <w:pStyle w:val="BodyText"/>
              <w:ind w:left="0" w:right="1218" w:firstLine="162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151F0">
              <w:rPr>
                <w:rFonts w:cs="Times New Roman"/>
                <w:b/>
                <w:color w:val="000000" w:themeColor="text1"/>
                <w:spacing w:val="-1"/>
                <w:sz w:val="24"/>
                <w:szCs w:val="24"/>
              </w:rPr>
              <w:t>P</w:t>
            </w:r>
            <w:r w:rsidRPr="00E151F0">
              <w:rPr>
                <w:rFonts w:cs="Times New Roman"/>
                <w:b/>
                <w:color w:val="000000" w:themeColor="text1"/>
                <w:sz w:val="24"/>
                <w:szCs w:val="24"/>
              </w:rPr>
              <w:t>lea</w:t>
            </w:r>
            <w:r w:rsidRPr="00E151F0">
              <w:rPr>
                <w:rFonts w:cs="Times New Roman"/>
                <w:b/>
                <w:color w:val="000000" w:themeColor="text1"/>
                <w:spacing w:val="-1"/>
                <w:sz w:val="24"/>
                <w:szCs w:val="24"/>
              </w:rPr>
              <w:t>s</w:t>
            </w:r>
            <w:r w:rsidRPr="00E151F0">
              <w:rPr>
                <w:rFonts w:cs="Times New Roman"/>
                <w:b/>
                <w:color w:val="000000" w:themeColor="text1"/>
                <w:sz w:val="24"/>
                <w:szCs w:val="24"/>
              </w:rPr>
              <w:t>e</w:t>
            </w:r>
            <w:r w:rsidRPr="00E151F0">
              <w:rPr>
                <w:rFonts w:cs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151F0">
              <w:rPr>
                <w:rFonts w:cs="Times New Roman"/>
                <w:b/>
                <w:color w:val="000000" w:themeColor="text1"/>
                <w:sz w:val="24"/>
                <w:szCs w:val="24"/>
              </w:rPr>
              <w:t>ind</w:t>
            </w:r>
            <w:r w:rsidRPr="00E151F0">
              <w:rPr>
                <w:rFonts w:cs="Times New Roman"/>
                <w:b/>
                <w:color w:val="000000" w:themeColor="text1"/>
                <w:spacing w:val="-2"/>
                <w:sz w:val="24"/>
                <w:szCs w:val="24"/>
              </w:rPr>
              <w:t>i</w:t>
            </w:r>
            <w:r w:rsidRPr="00E151F0">
              <w:rPr>
                <w:rFonts w:cs="Times New Roman"/>
                <w:b/>
                <w:color w:val="000000" w:themeColor="text1"/>
                <w:sz w:val="24"/>
                <w:szCs w:val="24"/>
              </w:rPr>
              <w:t>ca</w:t>
            </w:r>
            <w:r w:rsidRPr="00E151F0">
              <w:rPr>
                <w:rFonts w:cs="Times New Roman"/>
                <w:b/>
                <w:color w:val="000000" w:themeColor="text1"/>
                <w:spacing w:val="-2"/>
                <w:sz w:val="24"/>
                <w:szCs w:val="24"/>
              </w:rPr>
              <w:t>t</w:t>
            </w:r>
            <w:r w:rsidRPr="00E151F0">
              <w:rPr>
                <w:rFonts w:cs="Times New Roman"/>
                <w:b/>
                <w:color w:val="000000" w:themeColor="text1"/>
                <w:sz w:val="24"/>
                <w:szCs w:val="24"/>
              </w:rPr>
              <w:t>e t</w:t>
            </w:r>
            <w:r w:rsidRPr="00E151F0">
              <w:rPr>
                <w:rFonts w:cs="Times New Roman"/>
                <w:b/>
                <w:color w:val="000000" w:themeColor="text1"/>
                <w:spacing w:val="-3"/>
                <w:sz w:val="24"/>
                <w:szCs w:val="24"/>
              </w:rPr>
              <w:t>h</w:t>
            </w:r>
            <w:r w:rsidR="00176980" w:rsidRPr="00E151F0">
              <w:rPr>
                <w:rFonts w:cs="Times New Roman"/>
                <w:b/>
                <w:color w:val="000000" w:themeColor="text1"/>
                <w:sz w:val="24"/>
                <w:szCs w:val="24"/>
              </w:rPr>
              <w:t>e certificate and/or add-on program you are completing</w:t>
            </w:r>
            <w:r w:rsidRPr="00E151F0">
              <w:rPr>
                <w:rFonts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14:paraId="2D094939" w14:textId="77777777" w:rsidR="00B751ED" w:rsidRPr="00A379D7" w:rsidRDefault="00B751ED" w:rsidP="00D15333">
            <w:pPr>
              <w:widowControl/>
              <w:ind w:right="1218" w:firstLine="162"/>
              <w:rPr>
                <w:rFonts w:ascii="Palatino Linotype" w:hAnsi="Palatino Linotype"/>
                <w:sz w:val="16"/>
                <w:szCs w:val="16"/>
              </w:rPr>
            </w:pPr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14:paraId="584AD22B" w14:textId="548D98B8" w:rsidR="0002715A" w:rsidRDefault="0002715A" w:rsidP="0002715A">
            <w:pPr>
              <w:widowControl/>
              <w:ind w:firstLine="162"/>
              <w:rPr>
                <w:rFonts w:ascii="Palatino Linotype" w:hAnsi="Palatino Linotype"/>
                <w:sz w:val="24"/>
                <w:szCs w:val="24"/>
              </w:rPr>
            </w:pPr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4"/>
                  <w:szCs w:val="24"/>
                </w:rPr>
                <w:alias w:val="Check"/>
                <w:tag w:val="Check"/>
                <w:id w:val="192675405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B71A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  Certificate in </w:t>
            </w:r>
            <w:r>
              <w:rPr>
                <w:rFonts w:ascii="Palatino Linotype" w:hAnsi="Palatino Linotype"/>
                <w:sz w:val="24"/>
                <w:szCs w:val="24"/>
              </w:rPr>
              <w:t>Addictions Counseling</w:t>
            </w:r>
          </w:p>
          <w:p w14:paraId="0CB539EA" w14:textId="609E37B4" w:rsidR="00B751ED" w:rsidRDefault="0002715A" w:rsidP="00D15333">
            <w:pPr>
              <w:widowControl/>
              <w:ind w:right="1218" w:firstLine="162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4"/>
                  <w:szCs w:val="24"/>
                </w:rPr>
                <w:alias w:val="Check"/>
                <w:tag w:val="Check"/>
                <w:id w:val="-20625963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B751ED" w:rsidRPr="00E15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51ED" w:rsidRPr="00E151F0">
              <w:rPr>
                <w:rFonts w:ascii="Palatino Linotype" w:hAnsi="Palatino Linotype"/>
                <w:sz w:val="24"/>
                <w:szCs w:val="24"/>
              </w:rPr>
              <w:t xml:space="preserve">   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Certificate in </w:t>
            </w:r>
            <w:r w:rsidR="00304659">
              <w:rPr>
                <w:rFonts w:ascii="Palatino Linotype" w:hAnsi="Palatino Linotype"/>
                <w:sz w:val="24"/>
                <w:szCs w:val="24"/>
              </w:rPr>
              <w:t>Advanced</w:t>
            </w:r>
            <w:r w:rsidR="00B751ED" w:rsidRPr="00E151F0">
              <w:rPr>
                <w:rFonts w:ascii="Palatino Linotype" w:hAnsi="Palatino Linotype"/>
                <w:sz w:val="24"/>
                <w:szCs w:val="24"/>
              </w:rPr>
              <w:t xml:space="preserve"> School Counseling</w:t>
            </w:r>
            <w:r w:rsidR="00304659">
              <w:rPr>
                <w:rFonts w:ascii="Palatino Linotype" w:hAnsi="Palatino Linotype"/>
                <w:sz w:val="24"/>
                <w:szCs w:val="24"/>
              </w:rPr>
              <w:t xml:space="preserve"> for Postsecondary Success</w:t>
            </w:r>
          </w:p>
          <w:p w14:paraId="30CBEADA" w14:textId="6359D60B" w:rsidR="00B71A39" w:rsidRDefault="00B71A39" w:rsidP="00B71A39">
            <w:pPr>
              <w:widowControl/>
              <w:ind w:firstLine="162"/>
              <w:rPr>
                <w:rFonts w:ascii="Palatino Linotype" w:hAnsi="Palatino Linotype"/>
                <w:sz w:val="24"/>
                <w:szCs w:val="24"/>
              </w:rPr>
            </w:pPr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4"/>
                  <w:szCs w:val="24"/>
                </w:rPr>
                <w:alias w:val="Check"/>
                <w:tag w:val="Check"/>
                <w:id w:val="153600387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Pr="00E15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  </w:t>
            </w:r>
            <w:r>
              <w:rPr>
                <w:rFonts w:ascii="Palatino Linotype" w:hAnsi="Palatino Linotype"/>
                <w:sz w:val="24"/>
                <w:szCs w:val="24"/>
              </w:rPr>
              <w:t>Certificate in Play Therapy</w:t>
            </w:r>
          </w:p>
          <w:p w14:paraId="4A494133" w14:textId="29D4B7DC" w:rsidR="00B71A39" w:rsidRPr="00E151F0" w:rsidRDefault="00B71A39" w:rsidP="00B71A39">
            <w:pPr>
              <w:widowControl/>
              <w:ind w:firstLine="162"/>
              <w:rPr>
                <w:rFonts w:ascii="Palatino Linotype" w:hAnsi="Palatino Linotype"/>
                <w:sz w:val="24"/>
                <w:szCs w:val="24"/>
              </w:rPr>
            </w:pPr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4"/>
                  <w:szCs w:val="24"/>
                </w:rPr>
                <w:alias w:val="Check"/>
                <w:tag w:val="Check"/>
                <w:id w:val="79056607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Pr="00E15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 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Certificate in Post-Master’s </w:t>
            </w:r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Certificate in Nurse Education </w:t>
            </w:r>
          </w:p>
          <w:p w14:paraId="1F7B6C13" w14:textId="4F4AE7D6" w:rsidR="0002715A" w:rsidRDefault="0002715A" w:rsidP="0002715A">
            <w:pPr>
              <w:widowControl/>
              <w:ind w:firstLine="162"/>
              <w:rPr>
                <w:rFonts w:ascii="Palatino Linotype" w:hAnsi="Palatino Linotype"/>
                <w:sz w:val="24"/>
                <w:szCs w:val="24"/>
              </w:rPr>
            </w:pPr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4"/>
                  <w:szCs w:val="24"/>
                </w:rPr>
                <w:alias w:val="Check"/>
                <w:tag w:val="Check"/>
                <w:id w:val="-202161168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Pr="00E15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  </w:t>
            </w:r>
            <w:r>
              <w:rPr>
                <w:rFonts w:ascii="Palatino Linotype" w:hAnsi="Palatino Linotype"/>
                <w:sz w:val="24"/>
                <w:szCs w:val="24"/>
              </w:rPr>
              <w:t>English as a Second Language Add-On</w:t>
            </w:r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14:paraId="5CEDD2DE" w14:textId="77777777" w:rsidR="0002715A" w:rsidRPr="00E151F0" w:rsidRDefault="0002715A" w:rsidP="0002715A">
            <w:pPr>
              <w:widowControl/>
              <w:ind w:firstLine="162"/>
              <w:rPr>
                <w:rFonts w:ascii="Palatino Linotype" w:hAnsi="Palatino Linotype"/>
                <w:sz w:val="24"/>
                <w:szCs w:val="24"/>
              </w:rPr>
            </w:pPr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4"/>
                  <w:szCs w:val="24"/>
                </w:rPr>
                <w:alias w:val="Check"/>
                <w:tag w:val="Check"/>
                <w:id w:val="119156301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Pr="00E15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  Professional School Counseling Add-On</w:t>
            </w:r>
          </w:p>
          <w:p w14:paraId="2ABF70CE" w14:textId="77777777" w:rsidR="0002715A" w:rsidRDefault="0002715A" w:rsidP="0002715A">
            <w:pPr>
              <w:widowControl/>
              <w:ind w:firstLine="162"/>
              <w:rPr>
                <w:rFonts w:ascii="Palatino Linotype" w:hAnsi="Palatino Linotype"/>
                <w:sz w:val="24"/>
                <w:szCs w:val="24"/>
              </w:rPr>
            </w:pPr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4"/>
                  <w:szCs w:val="24"/>
                </w:rPr>
                <w:alias w:val="Check"/>
                <w:tag w:val="Check"/>
                <w:id w:val="-6188028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Pr="00E15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  School Administration Add-On</w:t>
            </w:r>
          </w:p>
          <w:p w14:paraId="0D5766BB" w14:textId="77777777" w:rsidR="0002715A" w:rsidRPr="00E151F0" w:rsidRDefault="0002715A" w:rsidP="0002715A">
            <w:pPr>
              <w:widowControl/>
              <w:ind w:right="1218" w:firstLine="162"/>
              <w:rPr>
                <w:rFonts w:ascii="Palatino Linotype" w:hAnsi="Palatino Linotype"/>
                <w:sz w:val="24"/>
                <w:szCs w:val="24"/>
              </w:rPr>
            </w:pPr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4"/>
                  <w:szCs w:val="24"/>
                </w:rPr>
                <w:alias w:val="Check"/>
                <w:tag w:val="Check"/>
                <w:id w:val="181243641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Pr="00E15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  </w:t>
            </w:r>
            <w:r>
              <w:rPr>
                <w:rFonts w:ascii="Palatino Linotype" w:hAnsi="Palatino Linotype"/>
                <w:sz w:val="24"/>
                <w:szCs w:val="24"/>
              </w:rPr>
              <w:t>School Social Work Licensure</w:t>
            </w:r>
          </w:p>
          <w:p w14:paraId="6D0CC9E1" w14:textId="77777777" w:rsidR="0002715A" w:rsidRPr="00A379D7" w:rsidRDefault="0002715A" w:rsidP="0002715A">
            <w:pPr>
              <w:widowControl/>
              <w:ind w:firstLine="162"/>
              <w:rPr>
                <w:rFonts w:ascii="Palatino Linotype" w:hAnsi="Palatino Linotype"/>
                <w:sz w:val="16"/>
                <w:szCs w:val="16"/>
              </w:rPr>
            </w:pPr>
          </w:p>
          <w:p w14:paraId="1EA9B48D" w14:textId="77777777" w:rsidR="00176980" w:rsidRPr="00A379D7" w:rsidRDefault="00176980" w:rsidP="00B751ED">
            <w:pPr>
              <w:pStyle w:val="BodyText"/>
              <w:ind w:left="0" w:firstLine="162"/>
              <w:rPr>
                <w:rFonts w:cs="Times New Roman"/>
                <w:color w:val="000000" w:themeColor="text1"/>
                <w:spacing w:val="-1"/>
                <w:sz w:val="10"/>
                <w:szCs w:val="10"/>
              </w:rPr>
            </w:pPr>
          </w:p>
        </w:tc>
      </w:tr>
      <w:tr w:rsidR="00E22551" w:rsidRPr="00192570" w14:paraId="0225D3AF" w14:textId="77777777" w:rsidTr="001B03B6">
        <w:trPr>
          <w:gridBefore w:val="1"/>
          <w:wBefore w:w="140" w:type="dxa"/>
          <w:trHeight w:val="68"/>
        </w:trPr>
        <w:tc>
          <w:tcPr>
            <w:tcW w:w="5350" w:type="dxa"/>
          </w:tcPr>
          <w:p w14:paraId="279B5F37" w14:textId="77777777" w:rsidR="00E22551" w:rsidRPr="00E151F0" w:rsidRDefault="00E151F0" w:rsidP="00CA5887">
            <w:pPr>
              <w:pStyle w:val="BodyText"/>
              <w:ind w:left="0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151F0">
              <w:rPr>
                <w:rFonts w:cs="Times New Roman"/>
                <w:b/>
                <w:spacing w:val="-1"/>
                <w:sz w:val="24"/>
                <w:szCs w:val="24"/>
              </w:rPr>
              <w:t xml:space="preserve">Anticipated </w:t>
            </w:r>
            <w:r w:rsidR="00CA5887">
              <w:rPr>
                <w:rFonts w:cs="Times New Roman"/>
                <w:b/>
                <w:spacing w:val="-1"/>
                <w:sz w:val="24"/>
                <w:szCs w:val="24"/>
              </w:rPr>
              <w:t>Term and Year</w:t>
            </w:r>
            <w:r w:rsidRPr="00E151F0">
              <w:rPr>
                <w:rFonts w:cs="Times New Roman"/>
                <w:b/>
                <w:spacing w:val="-1"/>
                <w:sz w:val="24"/>
                <w:szCs w:val="24"/>
              </w:rPr>
              <w:t xml:space="preserve"> of Completion:</w:t>
            </w:r>
          </w:p>
        </w:tc>
        <w:tc>
          <w:tcPr>
            <w:tcW w:w="3690" w:type="dxa"/>
          </w:tcPr>
          <w:p w14:paraId="0EA087A4" w14:textId="77777777" w:rsidR="00E22551" w:rsidRPr="00D15333" w:rsidRDefault="00D15333" w:rsidP="00D15333">
            <w:pPr>
              <w:pStyle w:val="BodyText"/>
              <w:ind w:left="-114" w:right="-1788" w:firstLine="156"/>
              <w:rPr>
                <w:rFonts w:cs="Times New Roman"/>
                <w:spacing w:val="-1"/>
                <w:sz w:val="24"/>
                <w:szCs w:val="24"/>
              </w:rPr>
            </w:pPr>
            <w:r w:rsidRPr="00D15333">
              <w:rPr>
                <w:rFonts w:ascii="Palatino Linotype" w:hAnsi="Palatino Linotype"/>
                <w:b/>
                <w:sz w:val="24"/>
                <w:szCs w:val="24"/>
              </w:rPr>
              <w:t>Year:</w:t>
            </w:r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4"/>
                  <w:szCs w:val="24"/>
                </w:rPr>
                <w:alias w:val="Year of Completion"/>
                <w:tag w:val="Year of Completion"/>
                <w:id w:val="1312912342"/>
                <w:placeholder>
                  <w:docPart w:val="753A1241917E47DFB96C41A3EC81B8DD"/>
                </w:placeholder>
                <w:showingPlcHdr/>
                <w:text/>
              </w:sdtPr>
              <w:sdtEndPr/>
              <w:sdtContent>
                <w:r w:rsidRPr="00E151F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576" w:type="dxa"/>
          </w:tcPr>
          <w:p w14:paraId="3F805D12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695" w:type="dxa"/>
            <w:gridSpan w:val="2"/>
          </w:tcPr>
          <w:p w14:paraId="3A7F41BF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236" w:type="dxa"/>
          </w:tcPr>
          <w:p w14:paraId="3F0A1DCB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</w:tr>
      <w:tr w:rsidR="00E22551" w:rsidRPr="00192570" w14:paraId="73A64712" w14:textId="77777777" w:rsidTr="001B03B6">
        <w:trPr>
          <w:gridBefore w:val="1"/>
          <w:gridAfter w:val="2"/>
          <w:wBefore w:w="140" w:type="dxa"/>
          <w:wAfter w:w="1257" w:type="dxa"/>
          <w:trHeight w:val="1125"/>
        </w:trPr>
        <w:tc>
          <w:tcPr>
            <w:tcW w:w="11290" w:type="dxa"/>
            <w:gridSpan w:val="4"/>
          </w:tcPr>
          <w:tbl>
            <w:tblPr>
              <w:tblStyle w:val="TableGrid"/>
              <w:tblW w:w="0" w:type="auto"/>
              <w:tblInd w:w="2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33"/>
            </w:tblGrid>
            <w:tr w:rsidR="00E22551" w:rsidRPr="00E151F0" w14:paraId="15903B4C" w14:textId="77777777" w:rsidTr="00E151F0">
              <w:trPr>
                <w:trHeight w:val="1305"/>
              </w:trPr>
              <w:tc>
                <w:tcPr>
                  <w:tcW w:w="10533" w:type="dxa"/>
                </w:tcPr>
                <w:tbl>
                  <w:tblPr>
                    <w:tblStyle w:val="TableGrid"/>
                    <w:tblpPr w:leftFromText="180" w:rightFromText="180" w:vertAnchor="text" w:horzAnchor="page" w:tblpX="2971" w:tblpY="-134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25"/>
                    <w:gridCol w:w="1715"/>
                  </w:tblGrid>
                  <w:tr w:rsidR="00625F66" w:rsidRPr="00E151F0" w14:paraId="1836D951" w14:textId="77777777" w:rsidTr="00625F66">
                    <w:trPr>
                      <w:trHeight w:val="640"/>
                    </w:trPr>
                    <w:tc>
                      <w:tcPr>
                        <w:tcW w:w="1525" w:type="dxa"/>
                      </w:tcPr>
                      <w:p w14:paraId="00369960" w14:textId="77777777" w:rsidR="00625F66" w:rsidRPr="00E151F0" w:rsidRDefault="00625F66" w:rsidP="00986693">
                        <w:pPr>
                          <w:pStyle w:val="BodyText"/>
                          <w:ind w:left="0" w:right="-24"/>
                          <w:jc w:val="right"/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151F0">
                          <w:rPr>
                            <w:rFonts w:cs="Times New Roman"/>
                            <w:color w:val="000000" w:themeColor="text1"/>
                            <w:spacing w:val="-4"/>
                            <w:sz w:val="24"/>
                            <w:szCs w:val="24"/>
                          </w:rPr>
                          <w:t>F</w:t>
                        </w:r>
                        <w:r w:rsidRPr="00E151F0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all  </w:t>
                        </w:r>
                        <w:sdt>
                          <w:sdtPr>
                            <w:rPr>
                              <w:rFonts w:ascii="Palatino Linotype" w:hAnsi="Palatino Linotype"/>
                              <w:sz w:val="24"/>
                              <w:szCs w:val="24"/>
                            </w:rPr>
                            <w:alias w:val="Fall"/>
                            <w:tag w:val="Fall"/>
                            <w:id w:val="-881945970"/>
                            <w14:checkbox>
                              <w14:checked w14:val="0"/>
                              <w14:checkedState w14:val="221A" w14:font="Times New Roman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751ED" w:rsidRPr="00E151F0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Pr="00E151F0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715" w:type="dxa"/>
                      </w:tcPr>
                      <w:p w14:paraId="49A69F37" w14:textId="77777777" w:rsidR="00625F66" w:rsidRPr="00E151F0" w:rsidRDefault="002C43C4" w:rsidP="00625F66">
                        <w:pPr>
                          <w:pStyle w:val="BodyText"/>
                          <w:ind w:left="0"/>
                          <w:jc w:val="both"/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rFonts w:ascii="Palatino Linotype" w:hAnsi="Palatino Linotype"/>
                              <w:sz w:val="24"/>
                              <w:szCs w:val="24"/>
                            </w:rPr>
                            <w:alias w:val="Summer I"/>
                            <w:tag w:val="Summer I"/>
                            <w:id w:val="1343130084"/>
                            <w14:checkbox>
                              <w14:checked w14:val="0"/>
                              <w14:checkedState w14:val="221A" w14:font="Times New Roman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751ED" w:rsidRPr="00E151F0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625F66" w:rsidRPr="00E151F0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 xml:space="preserve">    </w:t>
                        </w:r>
                        <w:r w:rsidR="00625F66" w:rsidRPr="00E151F0">
                          <w:rPr>
                            <w:rFonts w:cs="Times New Roman"/>
                            <w:sz w:val="24"/>
                            <w:szCs w:val="24"/>
                          </w:rPr>
                          <w:t>Summer I</w:t>
                        </w:r>
                      </w:p>
                    </w:tc>
                  </w:tr>
                  <w:tr w:rsidR="00625F66" w:rsidRPr="00E151F0" w14:paraId="14CFC35B" w14:textId="77777777" w:rsidTr="00625F66">
                    <w:trPr>
                      <w:trHeight w:val="640"/>
                    </w:trPr>
                    <w:tc>
                      <w:tcPr>
                        <w:tcW w:w="1525" w:type="dxa"/>
                      </w:tcPr>
                      <w:p w14:paraId="0B3BC7EE" w14:textId="77777777" w:rsidR="00625F66" w:rsidRPr="00E151F0" w:rsidRDefault="00625F66" w:rsidP="00625F66">
                        <w:pPr>
                          <w:pStyle w:val="BodyText"/>
                          <w:ind w:left="0"/>
                          <w:jc w:val="right"/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151F0">
                          <w:rPr>
                            <w:rFonts w:cs="Times New Roman"/>
                            <w:color w:val="000000" w:themeColor="text1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 w:rsidRPr="00E151F0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pring  </w:t>
                        </w:r>
                        <w:sdt>
                          <w:sdtPr>
                            <w:rPr>
                              <w:rFonts w:ascii="Palatino Linotype" w:hAnsi="Palatino Linotype"/>
                              <w:sz w:val="24"/>
                              <w:szCs w:val="24"/>
                            </w:rPr>
                            <w:alias w:val="Spring"/>
                            <w:tag w:val="Spring"/>
                            <w:id w:val="288477037"/>
                            <w14:checkbox>
                              <w14:checked w14:val="0"/>
                              <w14:checkedState w14:val="221A" w14:font="Times New Roman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E151F0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Pr="00E151F0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715" w:type="dxa"/>
                      </w:tcPr>
                      <w:p w14:paraId="0F719E3A" w14:textId="77777777" w:rsidR="00625F66" w:rsidRPr="00E151F0" w:rsidRDefault="002C43C4" w:rsidP="00625F66">
                        <w:pPr>
                          <w:pStyle w:val="BodyText"/>
                          <w:ind w:left="0"/>
                          <w:jc w:val="both"/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rFonts w:ascii="Palatino Linotype" w:hAnsi="Palatino Linotype"/>
                              <w:sz w:val="24"/>
                              <w:szCs w:val="24"/>
                            </w:rPr>
                            <w:alias w:val="Summer II"/>
                            <w:tag w:val="Summer II"/>
                            <w:id w:val="-2100011888"/>
                            <w14:checkbox>
                              <w14:checked w14:val="0"/>
                              <w14:checkedState w14:val="221A" w14:font="Times New Roman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25F66" w:rsidRPr="00E151F0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625F66" w:rsidRPr="00E151F0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 xml:space="preserve">    </w:t>
                        </w:r>
                        <w:r w:rsidR="00625F66" w:rsidRPr="00E151F0">
                          <w:rPr>
                            <w:rFonts w:cs="Times New Roman"/>
                            <w:sz w:val="24"/>
                            <w:szCs w:val="24"/>
                          </w:rPr>
                          <w:t>Summer II</w:t>
                        </w:r>
                      </w:p>
                    </w:tc>
                  </w:tr>
                </w:tbl>
                <w:p w14:paraId="01863AF3" w14:textId="77777777" w:rsidR="00E22551" w:rsidRPr="00E151F0" w:rsidRDefault="00E22551" w:rsidP="00E151F0">
                  <w:pPr>
                    <w:pStyle w:val="BodyText"/>
                    <w:ind w:left="0" w:hanging="198"/>
                    <w:jc w:val="center"/>
                    <w:rPr>
                      <w:rFonts w:cs="Times New Roman"/>
                      <w:color w:val="000000" w:themeColor="text1"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14:paraId="593F7CDE" w14:textId="77777777" w:rsidR="00E22551" w:rsidRPr="00E151F0" w:rsidRDefault="00E22551" w:rsidP="001B5DF2">
            <w:pPr>
              <w:pStyle w:val="BodyText"/>
              <w:ind w:left="0"/>
              <w:rPr>
                <w:rFonts w:cs="Times New Roman"/>
                <w:b/>
                <w:i/>
                <w:spacing w:val="-1"/>
                <w:sz w:val="24"/>
                <w:szCs w:val="24"/>
              </w:rPr>
            </w:pPr>
          </w:p>
        </w:tc>
      </w:tr>
      <w:tr w:rsidR="00E22551" w:rsidRPr="00192570" w14:paraId="4ADD6F64" w14:textId="77777777" w:rsidTr="001B03B6">
        <w:trPr>
          <w:gridBefore w:val="1"/>
          <w:gridAfter w:val="2"/>
          <w:wBefore w:w="140" w:type="dxa"/>
          <w:wAfter w:w="1257" w:type="dxa"/>
          <w:trHeight w:val="204"/>
        </w:trPr>
        <w:tc>
          <w:tcPr>
            <w:tcW w:w="11290" w:type="dxa"/>
            <w:gridSpan w:val="4"/>
          </w:tcPr>
          <w:p w14:paraId="4D016DC8" w14:textId="77777777" w:rsidR="00E22551" w:rsidRPr="00E151F0" w:rsidRDefault="00E22551" w:rsidP="00D15333">
            <w:pPr>
              <w:spacing w:line="200" w:lineRule="exact"/>
              <w:ind w:firstLine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F0">
              <w:rPr>
                <w:rFonts w:ascii="Times New Roman" w:hAnsi="Times New Roman" w:cs="Times New Roman"/>
                <w:sz w:val="24"/>
                <w:szCs w:val="24"/>
              </w:rPr>
              <w:t>*** Enrollment in the University is required the semester you graduate. ***</w:t>
            </w:r>
          </w:p>
        </w:tc>
      </w:tr>
      <w:tr w:rsidR="00E22551" w:rsidRPr="00192570" w14:paraId="6FFBCB24" w14:textId="77777777" w:rsidTr="001B03B6">
        <w:trPr>
          <w:gridBefore w:val="1"/>
          <w:wBefore w:w="140" w:type="dxa"/>
          <w:trHeight w:val="171"/>
        </w:trPr>
        <w:tc>
          <w:tcPr>
            <w:tcW w:w="5350" w:type="dxa"/>
          </w:tcPr>
          <w:p w14:paraId="2C073216" w14:textId="77777777" w:rsidR="00E22551" w:rsidRPr="00E151F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B1938E8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576" w:type="dxa"/>
          </w:tcPr>
          <w:p w14:paraId="01A8D7A1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695" w:type="dxa"/>
            <w:gridSpan w:val="2"/>
          </w:tcPr>
          <w:p w14:paraId="4564E992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236" w:type="dxa"/>
          </w:tcPr>
          <w:p w14:paraId="4B6154B7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</w:tr>
      <w:tr w:rsidR="00E22551" w:rsidRPr="00192570" w14:paraId="78602F15" w14:textId="77777777" w:rsidTr="001B03B6">
        <w:trPr>
          <w:gridBefore w:val="1"/>
          <w:wBefore w:w="140" w:type="dxa"/>
          <w:trHeight w:val="271"/>
        </w:trPr>
        <w:tc>
          <w:tcPr>
            <w:tcW w:w="5350" w:type="dxa"/>
          </w:tcPr>
          <w:p w14:paraId="29AD1C0A" w14:textId="77777777" w:rsidR="00E22551" w:rsidRDefault="00E151F0" w:rsidP="001B5DF2">
            <w:pPr>
              <w:pStyle w:val="BodyText"/>
              <w:ind w:left="0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151F0">
              <w:rPr>
                <w:rFonts w:cs="Times New Roman"/>
                <w:b/>
                <w:spacing w:val="-1"/>
                <w:sz w:val="24"/>
                <w:szCs w:val="24"/>
              </w:rPr>
              <w:t>Enter Contact Information:</w:t>
            </w:r>
          </w:p>
          <w:p w14:paraId="71197E20" w14:textId="77777777" w:rsidR="00D15333" w:rsidRPr="00E151F0" w:rsidRDefault="00D15333" w:rsidP="001B5DF2">
            <w:pPr>
              <w:pStyle w:val="BodyText"/>
              <w:ind w:left="0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690" w:type="dxa"/>
          </w:tcPr>
          <w:p w14:paraId="7A08914D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576" w:type="dxa"/>
          </w:tcPr>
          <w:p w14:paraId="35BB2498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695" w:type="dxa"/>
            <w:gridSpan w:val="2"/>
          </w:tcPr>
          <w:p w14:paraId="6777AB2A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236" w:type="dxa"/>
          </w:tcPr>
          <w:p w14:paraId="74EE6330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</w:tr>
      <w:tr w:rsidR="00E22551" w:rsidRPr="00192570" w14:paraId="695BFC2E" w14:textId="77777777" w:rsidTr="001B03B6">
        <w:trPr>
          <w:gridBefore w:val="1"/>
          <w:gridAfter w:val="2"/>
          <w:wBefore w:w="140" w:type="dxa"/>
          <w:wAfter w:w="1257" w:type="dxa"/>
          <w:trHeight w:val="264"/>
        </w:trPr>
        <w:tc>
          <w:tcPr>
            <w:tcW w:w="11290" w:type="dxa"/>
            <w:gridSpan w:val="4"/>
          </w:tcPr>
          <w:p w14:paraId="1CFB2235" w14:textId="77777777" w:rsidR="00E22551" w:rsidRPr="00D15333" w:rsidRDefault="00E22551" w:rsidP="009E3221">
            <w:pPr>
              <w:pStyle w:val="PlainText"/>
              <w:tabs>
                <w:tab w:val="left" w:pos="6480"/>
                <w:tab w:val="left" w:pos="6858"/>
                <w:tab w:val="left" w:pos="9360"/>
              </w:tabs>
              <w:ind w:right="-192"/>
              <w:rPr>
                <w:rFonts w:ascii="Palatino Linotype" w:hAnsi="Palatino Linotype"/>
                <w:sz w:val="22"/>
                <w:szCs w:val="22"/>
              </w:rPr>
            </w:pPr>
            <w:r w:rsidRPr="00D1533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15333">
              <w:rPr>
                <w:rFonts w:ascii="Times New Roman" w:hAnsi="Times New Roman"/>
                <w:sz w:val="22"/>
                <w:szCs w:val="22"/>
              </w:rPr>
              <w:t>am</w:t>
            </w:r>
            <w:r w:rsidRPr="00D15333">
              <w:rPr>
                <w:rFonts w:ascii="Times New Roman" w:hAnsi="Times New Roman"/>
                <w:spacing w:val="-2"/>
                <w:sz w:val="22"/>
                <w:szCs w:val="22"/>
              </w:rPr>
              <w:t>e</w:t>
            </w:r>
            <w:r w:rsidRPr="00D15333">
              <w:rPr>
                <w:rFonts w:ascii="Times New Roman" w:hAnsi="Times New Roman"/>
                <w:sz w:val="22"/>
                <w:szCs w:val="22"/>
              </w:rPr>
              <w:t>:</w:t>
            </w:r>
            <w:r w:rsidR="00625F66" w:rsidRPr="00D15333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Name"/>
                <w:tag w:val="Name"/>
                <w:id w:val="-1672716281"/>
                <w:placeholder>
                  <w:docPart w:val="44F1AF057F1D478291D3CA33C8D2517F"/>
                </w:placeholder>
                <w:showingPlcHdr/>
                <w:text/>
              </w:sdtPr>
              <w:sdtEndPr/>
              <w:sdtContent>
                <w:r w:rsidR="00625F66" w:rsidRPr="00D1533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="00625F66" w:rsidRPr="00D15333">
              <w:rPr>
                <w:rFonts w:ascii="Palatino Linotype" w:hAnsi="Palatino Linotype"/>
                <w:sz w:val="22"/>
                <w:szCs w:val="22"/>
              </w:rPr>
              <w:t xml:space="preserve">  </w:t>
            </w:r>
            <w:r w:rsidR="00625F66" w:rsidRPr="00D15333">
              <w:rPr>
                <w:rFonts w:ascii="Times New Roman" w:hAnsi="Times New Roman"/>
                <w:sz w:val="22"/>
                <w:szCs w:val="22"/>
              </w:rPr>
              <w:t>Banner ID:</w:t>
            </w:r>
            <w:r w:rsidR="00625F66" w:rsidRPr="00D15333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Banner ID"/>
                <w:tag w:val="Banner ID"/>
                <w:id w:val="1610779319"/>
                <w:placeholder>
                  <w:docPart w:val="095C42BAB58E40D197506C9C1067FB90"/>
                </w:placeholder>
                <w:showingPlcHdr/>
                <w:text/>
              </w:sdtPr>
              <w:sdtEndPr/>
              <w:sdtContent>
                <w:r w:rsidR="00625F66" w:rsidRPr="00D1533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="003836C1" w:rsidRPr="00D15333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9E3221" w:rsidRPr="00D15333">
              <w:rPr>
                <w:rFonts w:ascii="Palatino Linotype" w:hAnsi="Palatino Linotype"/>
                <w:sz w:val="22"/>
                <w:szCs w:val="22"/>
              </w:rPr>
              <w:t>BraveMail</w:t>
            </w:r>
            <w:r w:rsidR="003836C1" w:rsidRPr="00D15333">
              <w:rPr>
                <w:rFonts w:ascii="Palatino Linotype" w:hAnsi="Palatino Linotype"/>
                <w:sz w:val="22"/>
                <w:szCs w:val="22"/>
              </w:rPr>
              <w:t xml:space="preserve">: 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UNCP Bravemail"/>
                <w:tag w:val="Email"/>
                <w:id w:val="1275991826"/>
                <w:placeholder>
                  <w:docPart w:val="4F46DC39B05F414891C1001B657894E2"/>
                </w:placeholder>
                <w:showingPlcHdr/>
                <w:text/>
              </w:sdtPr>
              <w:sdtEndPr/>
              <w:sdtContent>
                <w:r w:rsidR="003836C1" w:rsidRPr="00D1533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CB7AEF" w:rsidRPr="00192570" w14:paraId="0BF9A65D" w14:textId="77777777" w:rsidTr="001B03B6">
        <w:trPr>
          <w:gridBefore w:val="1"/>
          <w:gridAfter w:val="2"/>
          <w:wBefore w:w="140" w:type="dxa"/>
          <w:wAfter w:w="1257" w:type="dxa"/>
          <w:trHeight w:val="264"/>
        </w:trPr>
        <w:tc>
          <w:tcPr>
            <w:tcW w:w="11290" w:type="dxa"/>
            <w:gridSpan w:val="4"/>
          </w:tcPr>
          <w:p w14:paraId="08E66202" w14:textId="77777777" w:rsidR="00CB7AEF" w:rsidRPr="00D15333" w:rsidRDefault="00CB7AEF" w:rsidP="00CB7AEF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Times New Roman" w:hAnsi="Times New Roman"/>
                <w:spacing w:val="-1"/>
                <w:sz w:val="22"/>
                <w:szCs w:val="22"/>
              </w:rPr>
            </w:pPr>
          </w:p>
          <w:p w14:paraId="094A8C6B" w14:textId="77777777" w:rsidR="00CB7AEF" w:rsidRPr="00D15333" w:rsidRDefault="00CB7AEF" w:rsidP="00CB7AEF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2"/>
                <w:szCs w:val="22"/>
              </w:rPr>
            </w:pPr>
            <w:r w:rsidRPr="00D15333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Street Address: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Street Address or Post Office Box #"/>
                <w:tag w:val="Name"/>
                <w:id w:val="-1207177570"/>
                <w:placeholder>
                  <w:docPart w:val="6F228882EF58440196B5084A98509A6E"/>
                </w:placeholder>
                <w:showingPlcHdr/>
                <w:text/>
              </w:sdtPr>
              <w:sdtEndPr/>
              <w:sdtContent>
                <w:r w:rsidRPr="00D1533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D15333">
              <w:rPr>
                <w:rFonts w:ascii="Palatino Linotype" w:hAnsi="Palatino Linotype"/>
                <w:sz w:val="22"/>
                <w:szCs w:val="22"/>
              </w:rPr>
              <w:t xml:space="preserve">   </w:t>
            </w:r>
            <w:r w:rsidRPr="00D15333">
              <w:rPr>
                <w:rFonts w:ascii="Times New Roman" w:hAnsi="Times New Roman"/>
                <w:sz w:val="22"/>
                <w:szCs w:val="22"/>
              </w:rPr>
              <w:t>City:</w:t>
            </w:r>
            <w:r w:rsidRPr="00D15333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City"/>
                <w:tag w:val="City"/>
                <w:id w:val="-1593542758"/>
                <w:placeholder>
                  <w:docPart w:val="A2A86A7E1C2D4661996020B43B043DB8"/>
                </w:placeholder>
                <w:showingPlcHdr/>
                <w:text/>
              </w:sdtPr>
              <w:sdtEndPr/>
              <w:sdtContent>
                <w:r w:rsidRPr="00D1533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D15333">
              <w:rPr>
                <w:rFonts w:ascii="Palatino Linotype" w:hAnsi="Palatino Linotype"/>
                <w:sz w:val="22"/>
                <w:szCs w:val="22"/>
              </w:rPr>
              <w:t xml:space="preserve">   State: 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State"/>
                <w:tag w:val="State"/>
                <w:id w:val="-1247261392"/>
                <w:placeholder>
                  <w:docPart w:val="AFA2A133DDC5490C88E90C38F7DB60E8"/>
                </w:placeholder>
                <w:showingPlcHdr/>
                <w:text/>
              </w:sdtPr>
              <w:sdtEndPr/>
              <w:sdtContent>
                <w:r w:rsidRPr="00D1533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CB7AEF" w:rsidRPr="002578FF" w14:paraId="372C5342" w14:textId="77777777" w:rsidTr="001B03B6">
        <w:trPr>
          <w:gridBefore w:val="1"/>
          <w:gridAfter w:val="2"/>
          <w:wBefore w:w="140" w:type="dxa"/>
          <w:wAfter w:w="1257" w:type="dxa"/>
          <w:trHeight w:val="264"/>
        </w:trPr>
        <w:tc>
          <w:tcPr>
            <w:tcW w:w="11290" w:type="dxa"/>
            <w:gridSpan w:val="4"/>
          </w:tcPr>
          <w:p w14:paraId="036FE7D3" w14:textId="77777777" w:rsidR="00CB7AEF" w:rsidRPr="00D15333" w:rsidRDefault="00CB7AEF" w:rsidP="006A34E0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Times New Roman" w:hAnsi="Times New Roman"/>
                <w:spacing w:val="-1"/>
                <w:sz w:val="22"/>
                <w:szCs w:val="22"/>
              </w:rPr>
            </w:pPr>
          </w:p>
          <w:p w14:paraId="771D394E" w14:textId="77777777" w:rsidR="00CB7AEF" w:rsidRPr="00D15333" w:rsidRDefault="005720E1" w:rsidP="005720E1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2"/>
                <w:szCs w:val="22"/>
              </w:rPr>
            </w:pPr>
            <w:r w:rsidRPr="00D15333">
              <w:rPr>
                <w:rFonts w:ascii="Times New Roman" w:hAnsi="Times New Roman"/>
                <w:spacing w:val="-1"/>
                <w:sz w:val="22"/>
                <w:szCs w:val="22"/>
              </w:rPr>
              <w:t>Zip</w:t>
            </w:r>
            <w:r w:rsidR="00CB7AEF" w:rsidRPr="00D15333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: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Zip"/>
                <w:tag w:val="Zip"/>
                <w:id w:val="-1111824583"/>
                <w:placeholder>
                  <w:docPart w:val="BE004FBCBB92450D97AC3AEAA3F7229B"/>
                </w:placeholder>
                <w:showingPlcHdr/>
                <w:text/>
              </w:sdtPr>
              <w:sdtEndPr/>
              <w:sdtContent>
                <w:r w:rsidR="00CB7AEF" w:rsidRPr="00D1533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D15333">
              <w:rPr>
                <w:rFonts w:ascii="Palatino Linotype" w:hAnsi="Palatino Linotype"/>
                <w:sz w:val="22"/>
                <w:szCs w:val="22"/>
              </w:rPr>
              <w:t xml:space="preserve">      Cell Phone:</w:t>
            </w:r>
            <w:r w:rsidR="00CB7AEF" w:rsidRPr="00D15333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Cell Phone Number"/>
                <w:tag w:val="Cell Telephone"/>
                <w:id w:val="-292600130"/>
                <w:placeholder>
                  <w:docPart w:val="5683A8712816406FA423B34CC83845E7"/>
                </w:placeholder>
                <w:showingPlcHdr/>
                <w:text/>
              </w:sdtPr>
              <w:sdtEndPr/>
              <w:sdtContent>
                <w:r w:rsidR="00CB7AEF" w:rsidRPr="00D1533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="00CB7AEF" w:rsidRPr="00D15333">
              <w:rPr>
                <w:rFonts w:ascii="Palatino Linotype" w:hAnsi="Palatino Linotype"/>
                <w:sz w:val="22"/>
                <w:szCs w:val="22"/>
              </w:rPr>
              <w:t xml:space="preserve">   </w:t>
            </w:r>
          </w:p>
        </w:tc>
      </w:tr>
      <w:tr w:rsidR="00CB7AEF" w:rsidRPr="00192570" w14:paraId="1EFC5FF6" w14:textId="77777777" w:rsidTr="0002715A">
        <w:trPr>
          <w:gridBefore w:val="1"/>
          <w:gridAfter w:val="2"/>
          <w:wBefore w:w="140" w:type="dxa"/>
          <w:wAfter w:w="1257" w:type="dxa"/>
          <w:trHeight w:val="1381"/>
        </w:trPr>
        <w:tc>
          <w:tcPr>
            <w:tcW w:w="11290" w:type="dxa"/>
            <w:gridSpan w:val="4"/>
          </w:tcPr>
          <w:p w14:paraId="3A82D070" w14:textId="77777777" w:rsidR="00CB7AEF" w:rsidRDefault="00CB7AEF" w:rsidP="00CB7AEF">
            <w:pPr>
              <w:pStyle w:val="BodyText"/>
              <w:spacing w:line="264" w:lineRule="exact"/>
              <w:ind w:left="0" w:right="80"/>
              <w:rPr>
                <w:rFonts w:cs="Times New Roman"/>
                <w:b/>
                <w:spacing w:val="-1"/>
                <w:sz w:val="22"/>
                <w:szCs w:val="22"/>
              </w:rPr>
            </w:pPr>
          </w:p>
          <w:p w14:paraId="0FCC7A92" w14:textId="25AE9777" w:rsidR="00304659" w:rsidRPr="00A94E19" w:rsidRDefault="00304659" w:rsidP="00304659">
            <w:pPr>
              <w:pStyle w:val="BodyText"/>
              <w:spacing w:line="264" w:lineRule="exact"/>
              <w:ind w:left="0" w:right="168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iCs/>
                <w:color w:val="FF0000"/>
                <w:spacing w:val="1"/>
                <w:sz w:val="22"/>
                <w:szCs w:val="22"/>
                <w:u w:val="single"/>
              </w:rPr>
              <w:t>When your request has been processed</w:t>
            </w:r>
            <w:r w:rsidR="00A5367F">
              <w:rPr>
                <w:rFonts w:cs="Times New Roman"/>
                <w:b/>
                <w:iCs/>
                <w:color w:val="FF0000"/>
                <w:spacing w:val="1"/>
                <w:sz w:val="22"/>
                <w:szCs w:val="22"/>
                <w:u w:val="single"/>
              </w:rPr>
              <w:t xml:space="preserve"> </w:t>
            </w:r>
            <w:r>
              <w:rPr>
                <w:rFonts w:cs="Times New Roman"/>
                <w:b/>
                <w:iCs/>
                <w:color w:val="FF0000"/>
                <w:spacing w:val="1"/>
                <w:sz w:val="22"/>
                <w:szCs w:val="22"/>
                <w:u w:val="single"/>
              </w:rPr>
              <w:t xml:space="preserve">confirmation will be emailed to your student BraveMail.  Your name will be listed </w:t>
            </w:r>
            <w:r w:rsidR="00C32F94">
              <w:rPr>
                <w:rFonts w:cs="Times New Roman"/>
                <w:b/>
                <w:iCs/>
                <w:color w:val="FF0000"/>
                <w:spacing w:val="1"/>
                <w:sz w:val="22"/>
                <w:szCs w:val="22"/>
                <w:u w:val="single"/>
              </w:rPr>
              <w:t>i</w:t>
            </w:r>
            <w:r>
              <w:rPr>
                <w:rFonts w:cs="Times New Roman"/>
                <w:b/>
                <w:iCs/>
                <w:color w:val="FF0000"/>
                <w:spacing w:val="1"/>
                <w:sz w:val="22"/>
                <w:szCs w:val="22"/>
                <w:u w:val="single"/>
              </w:rPr>
              <w:t xml:space="preserve">n the </w:t>
            </w:r>
            <w:r w:rsidR="00C32F94">
              <w:rPr>
                <w:rFonts w:cs="Times New Roman"/>
                <w:b/>
                <w:iCs/>
                <w:color w:val="FF0000"/>
                <w:spacing w:val="1"/>
                <w:sz w:val="22"/>
                <w:szCs w:val="22"/>
                <w:u w:val="single"/>
              </w:rPr>
              <w:t>subject line</w:t>
            </w:r>
            <w:r w:rsidR="0011354D">
              <w:rPr>
                <w:rFonts w:cs="Times New Roman"/>
                <w:b/>
                <w:iCs/>
                <w:color w:val="FF0000"/>
                <w:spacing w:val="1"/>
                <w:sz w:val="22"/>
                <w:szCs w:val="22"/>
                <w:u w:val="single"/>
              </w:rPr>
              <w:t xml:space="preserve"> and will be highlighted on your form</w:t>
            </w:r>
            <w:r w:rsidRPr="00004B41">
              <w:rPr>
                <w:rFonts w:cs="Times New Roman"/>
                <w:b/>
                <w:iCs/>
                <w:color w:val="FF0000"/>
                <w:spacing w:val="1"/>
                <w:sz w:val="22"/>
                <w:szCs w:val="22"/>
                <w:u w:val="single"/>
              </w:rPr>
              <w:t>, verify for accuracy</w:t>
            </w:r>
            <w:r w:rsidRPr="00004B41">
              <w:rPr>
                <w:rFonts w:cs="Times New Roman"/>
                <w:b/>
                <w:iCs/>
                <w:color w:val="FF0000"/>
                <w:sz w:val="22"/>
                <w:szCs w:val="22"/>
                <w:u w:val="single"/>
              </w:rPr>
              <w:t>.</w:t>
            </w:r>
            <w:r w:rsidRPr="00004B41">
              <w:rPr>
                <w:rFonts w:cs="Times New Roman"/>
                <w:color w:val="FF0000"/>
                <w:sz w:val="22"/>
                <w:szCs w:val="22"/>
              </w:rPr>
              <w:t xml:space="preserve"> </w:t>
            </w:r>
            <w:r w:rsidRPr="00004B41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Pr="00004B41">
              <w:rPr>
                <w:rFonts w:cs="Times New Roman"/>
                <w:color w:val="FF0000"/>
                <w:spacing w:val="9"/>
                <w:sz w:val="20"/>
                <w:szCs w:val="20"/>
              </w:rPr>
              <w:t xml:space="preserve"> </w:t>
            </w:r>
            <w:r w:rsidRPr="00004B41">
              <w:rPr>
                <w:rFonts w:cs="Times New Roman"/>
                <w:sz w:val="20"/>
                <w:szCs w:val="20"/>
              </w:rPr>
              <w:t>To</w:t>
            </w:r>
            <w:r w:rsidRPr="00004B41">
              <w:rPr>
                <w:rFonts w:cs="Times New Roman"/>
                <w:spacing w:val="-3"/>
                <w:sz w:val="20"/>
                <w:szCs w:val="20"/>
              </w:rPr>
              <w:t xml:space="preserve"> change your name in the</w:t>
            </w:r>
            <w:r w:rsidRPr="00004B41">
              <w:rPr>
                <w:rFonts w:cs="Times New Roman"/>
                <w:sz w:val="20"/>
                <w:szCs w:val="20"/>
              </w:rPr>
              <w:t xml:space="preserve"> Bra</w:t>
            </w:r>
            <w:r w:rsidRPr="00004B41">
              <w:rPr>
                <w:rFonts w:cs="Times New Roman"/>
                <w:spacing w:val="-3"/>
                <w:sz w:val="20"/>
                <w:szCs w:val="20"/>
              </w:rPr>
              <w:t>v</w:t>
            </w:r>
            <w:r w:rsidRPr="00004B41">
              <w:rPr>
                <w:rFonts w:cs="Times New Roman"/>
                <w:sz w:val="20"/>
                <w:szCs w:val="20"/>
              </w:rPr>
              <w:t>e</w:t>
            </w:r>
            <w:r w:rsidRPr="00004B41">
              <w:rPr>
                <w:rFonts w:cs="Times New Roman"/>
                <w:spacing w:val="-4"/>
                <w:sz w:val="20"/>
                <w:szCs w:val="20"/>
              </w:rPr>
              <w:t>W</w:t>
            </w:r>
            <w:r w:rsidRPr="00004B41">
              <w:rPr>
                <w:rFonts w:cs="Times New Roman"/>
                <w:sz w:val="20"/>
                <w:szCs w:val="20"/>
              </w:rPr>
              <w:t xml:space="preserve">eb </w:t>
            </w:r>
            <w:r w:rsidRPr="00004B41">
              <w:rPr>
                <w:rFonts w:cs="Times New Roman"/>
                <w:spacing w:val="1"/>
                <w:sz w:val="20"/>
                <w:szCs w:val="20"/>
              </w:rPr>
              <w:t>s</w:t>
            </w:r>
            <w:r w:rsidRPr="00004B41">
              <w:rPr>
                <w:rFonts w:cs="Times New Roman"/>
                <w:spacing w:val="-3"/>
                <w:sz w:val="20"/>
                <w:szCs w:val="20"/>
              </w:rPr>
              <w:t>y</w:t>
            </w:r>
            <w:r w:rsidRPr="00004B41">
              <w:rPr>
                <w:rFonts w:cs="Times New Roman"/>
                <w:spacing w:val="-1"/>
                <w:sz w:val="20"/>
                <w:szCs w:val="20"/>
              </w:rPr>
              <w:t>s</w:t>
            </w:r>
            <w:r w:rsidRPr="00004B41">
              <w:rPr>
                <w:rFonts w:cs="Times New Roman"/>
                <w:sz w:val="20"/>
                <w:szCs w:val="20"/>
              </w:rPr>
              <w:t>tem,</w:t>
            </w:r>
            <w:r w:rsidRPr="00004B41">
              <w:rPr>
                <w:rFonts w:cs="Times New Roman"/>
                <w:spacing w:val="2"/>
                <w:sz w:val="20"/>
                <w:szCs w:val="20"/>
              </w:rPr>
              <w:t xml:space="preserve"> submit a </w:t>
            </w:r>
            <w:r w:rsidRPr="00004B41">
              <w:rPr>
                <w:rFonts w:cs="Times New Roman"/>
                <w:sz w:val="20"/>
                <w:szCs w:val="20"/>
              </w:rPr>
              <w:t>c</w:t>
            </w:r>
            <w:r w:rsidRPr="00004B41">
              <w:rPr>
                <w:rFonts w:cs="Times New Roman"/>
                <w:spacing w:val="-3"/>
                <w:sz w:val="20"/>
                <w:szCs w:val="20"/>
              </w:rPr>
              <w:t>o</w:t>
            </w:r>
            <w:r w:rsidRPr="00004B41">
              <w:rPr>
                <w:rFonts w:cs="Times New Roman"/>
                <w:sz w:val="20"/>
                <w:szCs w:val="20"/>
              </w:rPr>
              <w:t>mp</w:t>
            </w:r>
            <w:r w:rsidRPr="00004B41">
              <w:rPr>
                <w:rFonts w:cs="Times New Roman"/>
                <w:spacing w:val="-2"/>
                <w:sz w:val="20"/>
                <w:szCs w:val="20"/>
              </w:rPr>
              <w:t>l</w:t>
            </w:r>
            <w:r w:rsidRPr="00004B41">
              <w:rPr>
                <w:rFonts w:cs="Times New Roman"/>
                <w:sz w:val="20"/>
                <w:szCs w:val="20"/>
              </w:rPr>
              <w:t>eted</w:t>
            </w:r>
            <w:r w:rsidRPr="00004B41">
              <w:rPr>
                <w:rFonts w:cs="Times New Roman"/>
                <w:spacing w:val="6"/>
                <w:sz w:val="20"/>
                <w:szCs w:val="20"/>
              </w:rPr>
              <w:t xml:space="preserve"> </w:t>
            </w:r>
            <w:r w:rsidRPr="00004B41">
              <w:rPr>
                <w:rFonts w:cs="Times New Roman"/>
                <w:i/>
                <w:sz w:val="20"/>
                <w:szCs w:val="20"/>
              </w:rPr>
              <w:t>Na</w:t>
            </w:r>
            <w:r w:rsidRPr="00004B41">
              <w:rPr>
                <w:rFonts w:cs="Times New Roman"/>
                <w:i/>
                <w:spacing w:val="-1"/>
                <w:sz w:val="20"/>
                <w:szCs w:val="20"/>
              </w:rPr>
              <w:t>m</w:t>
            </w:r>
            <w:r w:rsidRPr="00004B41">
              <w:rPr>
                <w:rFonts w:cs="Times New Roman"/>
                <w:i/>
                <w:sz w:val="20"/>
                <w:szCs w:val="20"/>
              </w:rPr>
              <w:t>e Change</w:t>
            </w:r>
            <w:r w:rsidRPr="00004B41">
              <w:rPr>
                <w:rFonts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004B41">
              <w:rPr>
                <w:rFonts w:cs="Times New Roman"/>
                <w:spacing w:val="-3"/>
                <w:sz w:val="20"/>
                <w:szCs w:val="20"/>
              </w:rPr>
              <w:t>f</w:t>
            </w:r>
            <w:r w:rsidRPr="00004B41">
              <w:rPr>
                <w:rFonts w:cs="Times New Roman"/>
                <w:sz w:val="20"/>
                <w:szCs w:val="20"/>
              </w:rPr>
              <w:t>orm at</w:t>
            </w:r>
            <w:r w:rsidRPr="00994E8F">
              <w:rPr>
                <w:rFonts w:cs="Times New Roman"/>
                <w:sz w:val="20"/>
                <w:szCs w:val="20"/>
              </w:rPr>
              <w:t xml:space="preserve"> </w:t>
            </w:r>
            <w:hyperlink r:id="rId8" w:history="1">
              <w:r w:rsidRPr="00994E8F">
                <w:rPr>
                  <w:rStyle w:val="Hyperlink"/>
                  <w:rFonts w:cs="Times New Roman"/>
                  <w:b/>
                  <w:bCs/>
                  <w:sz w:val="20"/>
                  <w:szCs w:val="20"/>
                  <w:shd w:val="clear" w:color="auto" w:fill="FFFFFF"/>
                </w:rPr>
                <w:t>https://tinyurl.com/UNCP-Graduate-Forms</w:t>
              </w:r>
              <w:r w:rsidRPr="00994E8F">
                <w:rPr>
                  <w:rStyle w:val="Hyperlink"/>
                  <w:rFonts w:cs="Times New Roman"/>
                  <w:b/>
                  <w:bCs/>
                  <w:color w:val="FFFFFF" w:themeColor="background1"/>
                  <w:sz w:val="20"/>
                  <w:szCs w:val="20"/>
                  <w:shd w:val="clear" w:color="auto" w:fill="FFFFFF"/>
                </w:rPr>
                <w:t xml:space="preserve"> </w:t>
              </w:r>
            </w:hyperlink>
            <w:r w:rsidRPr="00004B41">
              <w:rPr>
                <w:rFonts w:cs="Times New Roman"/>
                <w:color w:val="000000"/>
                <w:sz w:val="20"/>
                <w:szCs w:val="20"/>
              </w:rPr>
              <w:t>to T</w:t>
            </w:r>
            <w:r w:rsidRPr="00004B41">
              <w:rPr>
                <w:rFonts w:cs="Times New Roman"/>
                <w:color w:val="000000"/>
                <w:spacing w:val="-3"/>
                <w:sz w:val="20"/>
                <w:szCs w:val="20"/>
              </w:rPr>
              <w:t>h</w:t>
            </w:r>
            <w:r w:rsidRPr="00004B41">
              <w:rPr>
                <w:rFonts w:cs="Times New Roman"/>
                <w:color w:val="000000"/>
                <w:sz w:val="20"/>
                <w:szCs w:val="20"/>
              </w:rPr>
              <w:t xml:space="preserve">e </w:t>
            </w:r>
            <w:r w:rsidRPr="00004B41">
              <w:rPr>
                <w:rFonts w:cs="Times New Roman"/>
                <w:color w:val="000000"/>
                <w:spacing w:val="-1"/>
                <w:sz w:val="20"/>
                <w:szCs w:val="20"/>
              </w:rPr>
              <w:t>G</w:t>
            </w:r>
            <w:r w:rsidRPr="00004B41">
              <w:rPr>
                <w:rFonts w:cs="Times New Roman"/>
                <w:color w:val="000000"/>
                <w:sz w:val="20"/>
                <w:szCs w:val="20"/>
              </w:rPr>
              <w:t xml:space="preserve">raduate </w:t>
            </w:r>
            <w:r w:rsidRPr="00004B41">
              <w:rPr>
                <w:rFonts w:cs="Times New Roman"/>
                <w:color w:val="000000"/>
                <w:spacing w:val="-1"/>
                <w:sz w:val="20"/>
                <w:szCs w:val="20"/>
              </w:rPr>
              <w:t>School</w:t>
            </w:r>
            <w:r w:rsidRPr="00004B41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A94E19">
              <w:rPr>
                <w:rFonts w:cs="Times New Roman"/>
                <w:color w:val="000000"/>
                <w:sz w:val="22"/>
                <w:szCs w:val="22"/>
              </w:rPr>
              <w:t xml:space="preserve">  </w:t>
            </w:r>
          </w:p>
          <w:p w14:paraId="0BA6FFB7" w14:textId="77777777" w:rsidR="00250380" w:rsidRPr="00D15333" w:rsidRDefault="00250380" w:rsidP="00250380">
            <w:pPr>
              <w:pStyle w:val="BodyText"/>
              <w:spacing w:line="264" w:lineRule="exact"/>
              <w:ind w:left="0" w:right="168"/>
              <w:jc w:val="both"/>
              <w:rPr>
                <w:rFonts w:cs="Times New Roman"/>
                <w:b/>
                <w:i/>
                <w:spacing w:val="-1"/>
                <w:sz w:val="22"/>
                <w:szCs w:val="22"/>
              </w:rPr>
            </w:pPr>
          </w:p>
          <w:p w14:paraId="20ACC488" w14:textId="617BAF6A" w:rsidR="00CB7AEF" w:rsidRPr="00D15333" w:rsidRDefault="00E151F0" w:rsidP="00304659">
            <w:pPr>
              <w:pStyle w:val="BodyText"/>
              <w:ind w:left="0"/>
              <w:jc w:val="center"/>
              <w:rPr>
                <w:rFonts w:cs="Times New Roman"/>
                <w:b/>
                <w:i/>
                <w:spacing w:val="-1"/>
                <w:sz w:val="22"/>
                <w:szCs w:val="22"/>
                <w:u w:val="single"/>
              </w:rPr>
            </w:pPr>
            <w:r w:rsidRPr="00D15333">
              <w:rPr>
                <w:rFonts w:cs="Times New Roman"/>
                <w:b/>
                <w:i/>
                <w:spacing w:val="-1"/>
                <w:sz w:val="22"/>
                <w:szCs w:val="22"/>
                <w:highlight w:val="yellow"/>
                <w:u w:val="single"/>
              </w:rPr>
              <w:t>When the form is complete</w:t>
            </w:r>
            <w:r w:rsidR="00CB7AEF" w:rsidRPr="00D15333">
              <w:rPr>
                <w:rFonts w:cs="Times New Roman"/>
                <w:b/>
                <w:i/>
                <w:spacing w:val="-1"/>
                <w:sz w:val="22"/>
                <w:szCs w:val="22"/>
                <w:highlight w:val="yellow"/>
                <w:u w:val="single"/>
              </w:rPr>
              <w:t>, email the completed form to</w:t>
            </w:r>
            <w:r w:rsidR="002C43C4">
              <w:rPr>
                <w:rFonts w:cs="Times New Roman"/>
                <w:b/>
                <w:i/>
                <w:spacing w:val="-1"/>
                <w:sz w:val="22"/>
                <w:szCs w:val="22"/>
                <w:highlight w:val="yellow"/>
                <w:u w:val="single"/>
              </w:rPr>
              <w:t xml:space="preserve"> </w:t>
            </w:r>
            <w:hyperlink r:id="rId9" w:history="1">
              <w:r w:rsidR="002C43C4">
                <w:rPr>
                  <w:rStyle w:val="Hyperlink"/>
                  <w:rFonts w:cs="Times New Roman"/>
                  <w:b/>
                  <w:i/>
                  <w:spacing w:val="-1"/>
                  <w:sz w:val="22"/>
                  <w:szCs w:val="22"/>
                  <w:highlight w:val="yellow"/>
                </w:rPr>
                <w:t>grad@uncp.edu</w:t>
              </w:r>
            </w:hyperlink>
            <w:r w:rsidR="00CB7AEF" w:rsidRPr="0002223A">
              <w:rPr>
                <w:rFonts w:cs="Times New Roman"/>
                <w:b/>
                <w:i/>
                <w:spacing w:val="-1"/>
                <w:sz w:val="22"/>
                <w:szCs w:val="22"/>
                <w:highlight w:val="yellow"/>
              </w:rPr>
              <w:t>.</w:t>
            </w:r>
          </w:p>
        </w:tc>
      </w:tr>
      <w:tr w:rsidR="00CB7AEF" w:rsidRPr="00192570" w14:paraId="380EF5E4" w14:textId="77777777" w:rsidTr="001B03B6">
        <w:trPr>
          <w:gridBefore w:val="1"/>
          <w:wBefore w:w="140" w:type="dxa"/>
          <w:trHeight w:val="113"/>
        </w:trPr>
        <w:tc>
          <w:tcPr>
            <w:tcW w:w="5350" w:type="dxa"/>
          </w:tcPr>
          <w:p w14:paraId="52FA2FF1" w14:textId="77777777" w:rsidR="00CB7AEF" w:rsidRPr="00A379D7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3690" w:type="dxa"/>
          </w:tcPr>
          <w:p w14:paraId="630E06A4" w14:textId="77777777"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576" w:type="dxa"/>
          </w:tcPr>
          <w:p w14:paraId="2C21B678" w14:textId="77777777"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695" w:type="dxa"/>
            <w:gridSpan w:val="2"/>
          </w:tcPr>
          <w:p w14:paraId="2461DADC" w14:textId="77777777"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236" w:type="dxa"/>
          </w:tcPr>
          <w:p w14:paraId="5915E56A" w14:textId="77777777"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</w:tr>
      <w:tr w:rsidR="00CB7AEF" w:rsidRPr="00192570" w14:paraId="6282D7BB" w14:textId="77777777" w:rsidTr="001B03B6">
        <w:trPr>
          <w:gridBefore w:val="1"/>
          <w:gridAfter w:val="2"/>
          <w:wBefore w:w="140" w:type="dxa"/>
          <w:wAfter w:w="1257" w:type="dxa"/>
          <w:trHeight w:val="531"/>
        </w:trPr>
        <w:tc>
          <w:tcPr>
            <w:tcW w:w="11290" w:type="dxa"/>
            <w:gridSpan w:val="4"/>
          </w:tcPr>
          <w:p w14:paraId="30FBF243" w14:textId="77777777" w:rsidR="00CB7AEF" w:rsidRPr="00E151F0" w:rsidRDefault="00CB7AEF" w:rsidP="00CB7AEF">
            <w:pPr>
              <w:pStyle w:val="BodyText"/>
              <w:ind w:left="0"/>
              <w:rPr>
                <w:rFonts w:cs="Times New Roman"/>
                <w:color w:val="7F7F7F" w:themeColor="text1" w:themeTint="80"/>
                <w:spacing w:val="-1"/>
                <w:sz w:val="24"/>
                <w:szCs w:val="24"/>
              </w:rPr>
            </w:pPr>
          </w:p>
          <w:p w14:paraId="4C89C44A" w14:textId="77777777" w:rsidR="00CB7AEF" w:rsidRPr="00E151F0" w:rsidRDefault="00CB7AEF" w:rsidP="00CB7AEF">
            <w:pPr>
              <w:pStyle w:val="BodyText"/>
              <w:ind w:left="0"/>
              <w:jc w:val="center"/>
              <w:rPr>
                <w:rFonts w:cs="Times New Roman"/>
                <w:b/>
                <w:i/>
                <w:color w:val="7F7F7F" w:themeColor="text1" w:themeTint="80"/>
                <w:spacing w:val="-1"/>
                <w:sz w:val="24"/>
                <w:szCs w:val="24"/>
              </w:rPr>
            </w:pPr>
            <w:r w:rsidRPr="00E151F0">
              <w:rPr>
                <w:rFonts w:cs="Times New Roman"/>
                <w:b/>
                <w:i/>
                <w:color w:val="7F7F7F" w:themeColor="text1" w:themeTint="80"/>
                <w:spacing w:val="-1"/>
                <w:sz w:val="24"/>
                <w:szCs w:val="24"/>
              </w:rPr>
              <w:t>*************************************************************************</w:t>
            </w:r>
          </w:p>
          <w:p w14:paraId="5C3C1D74" w14:textId="77777777" w:rsidR="00CB7AEF" w:rsidRPr="00E151F0" w:rsidRDefault="00CB7AEF" w:rsidP="00CB7AEF">
            <w:pPr>
              <w:pStyle w:val="BodyText"/>
              <w:ind w:left="0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151F0">
              <w:rPr>
                <w:rFonts w:cs="Times New Roman"/>
                <w:b/>
                <w:spacing w:val="-1"/>
                <w:sz w:val="24"/>
                <w:szCs w:val="24"/>
              </w:rPr>
              <w:t>Office Use Only</w:t>
            </w:r>
          </w:p>
          <w:p w14:paraId="0942CB6D" w14:textId="77777777" w:rsidR="00CB7AEF" w:rsidRPr="00E151F0" w:rsidRDefault="00CB7AEF" w:rsidP="00CB7AEF">
            <w:pPr>
              <w:pStyle w:val="BodyText"/>
              <w:ind w:left="0"/>
              <w:jc w:val="center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CB7AEF" w:rsidRPr="00192570" w14:paraId="49650DFD" w14:textId="77777777" w:rsidTr="001B03B6">
        <w:trPr>
          <w:gridBefore w:val="1"/>
          <w:gridAfter w:val="2"/>
          <w:wBefore w:w="140" w:type="dxa"/>
          <w:wAfter w:w="1257" w:type="dxa"/>
          <w:trHeight w:val="68"/>
        </w:trPr>
        <w:tc>
          <w:tcPr>
            <w:tcW w:w="11290" w:type="dxa"/>
            <w:gridSpan w:val="4"/>
          </w:tcPr>
          <w:p w14:paraId="17483D51" w14:textId="77777777" w:rsidR="00CB7AEF" w:rsidRPr="005E48C2" w:rsidRDefault="00CB7AEF" w:rsidP="00CB7AEF">
            <w:pPr>
              <w:spacing w:before="74" w:line="264" w:lineRule="exact"/>
              <w:ind w:right="1133"/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</w:p>
        </w:tc>
      </w:tr>
      <w:tr w:rsidR="00CB7AEF" w:rsidRPr="00192570" w14:paraId="5882993B" w14:textId="77777777" w:rsidTr="001B03B6">
        <w:trPr>
          <w:gridBefore w:val="1"/>
          <w:gridAfter w:val="2"/>
          <w:wBefore w:w="140" w:type="dxa"/>
          <w:wAfter w:w="1257" w:type="dxa"/>
          <w:trHeight w:val="264"/>
        </w:trPr>
        <w:tc>
          <w:tcPr>
            <w:tcW w:w="11290" w:type="dxa"/>
            <w:gridSpan w:val="4"/>
          </w:tcPr>
          <w:p w14:paraId="44D67A47" w14:textId="543D75EF" w:rsidR="00CB7AEF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  <w:r>
              <w:rPr>
                <w:rFonts w:cs="Times New Roman"/>
                <w:spacing w:val="-1"/>
                <w:sz w:val="22"/>
                <w:szCs w:val="22"/>
              </w:rPr>
              <w:t>Processed By</w:t>
            </w:r>
            <w:r w:rsidRPr="005E48C2">
              <w:rPr>
                <w:rFonts w:cs="Times New Roman"/>
                <w:spacing w:val="-1"/>
                <w:sz w:val="22"/>
                <w:szCs w:val="22"/>
              </w:rPr>
              <w:t xml:space="preserve">: </w:t>
            </w:r>
            <w:r w:rsidRPr="00192570">
              <w:rPr>
                <w:rFonts w:cs="Times New Roman"/>
                <w:spacing w:val="-1"/>
              </w:rPr>
              <w:t xml:space="preserve"> ___________________________________________</w:t>
            </w:r>
            <w:r w:rsidR="00A379D7" w:rsidRPr="00192570">
              <w:rPr>
                <w:rFonts w:cs="Times New Roman"/>
                <w:spacing w:val="-1"/>
              </w:rPr>
              <w:t>_ Date</w:t>
            </w:r>
            <w:r w:rsidRPr="005E48C2">
              <w:rPr>
                <w:rFonts w:cs="Times New Roman"/>
                <w:spacing w:val="-1"/>
                <w:sz w:val="22"/>
                <w:szCs w:val="22"/>
              </w:rPr>
              <w:t>:</w:t>
            </w:r>
            <w:r w:rsidRPr="00192570">
              <w:rPr>
                <w:rFonts w:cs="Times New Roman"/>
                <w:spacing w:val="-1"/>
              </w:rPr>
              <w:t xml:space="preserve">  _________________</w:t>
            </w:r>
          </w:p>
          <w:p w14:paraId="731DC7B0" w14:textId="77777777" w:rsidR="00CB7AEF" w:rsidRPr="0015025B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</w:tr>
    </w:tbl>
    <w:p w14:paraId="3CE5A445" w14:textId="5A3A2F2D" w:rsidR="0074390A" w:rsidRDefault="0074390A" w:rsidP="00C578E8">
      <w:pPr>
        <w:tabs>
          <w:tab w:val="left" w:pos="10991"/>
        </w:tabs>
        <w:ind w:right="-900"/>
        <w:rPr>
          <w:rFonts w:ascii="Times New Roman" w:hAnsi="Times New Roman" w:cs="Times New Roman"/>
          <w:sz w:val="16"/>
          <w:szCs w:val="10"/>
        </w:rPr>
      </w:pPr>
    </w:p>
    <w:p w14:paraId="50DBD2D7" w14:textId="77777777" w:rsidR="0074390A" w:rsidRDefault="0074390A" w:rsidP="00E22551">
      <w:pPr>
        <w:ind w:right="-900"/>
        <w:jc w:val="right"/>
        <w:rPr>
          <w:rFonts w:ascii="Times New Roman" w:hAnsi="Times New Roman" w:cs="Times New Roman"/>
          <w:sz w:val="16"/>
          <w:szCs w:val="10"/>
        </w:rPr>
      </w:pPr>
    </w:p>
    <w:p w14:paraId="1C3471E7" w14:textId="41FA596E" w:rsidR="0002715A" w:rsidRDefault="00005D7B" w:rsidP="001479DD">
      <w:pPr>
        <w:ind w:right="-900"/>
        <w:jc w:val="right"/>
        <w:rPr>
          <w:rFonts w:ascii="Times New Roman" w:hAnsi="Times New Roman" w:cs="Times New Roman"/>
          <w:i/>
          <w:sz w:val="16"/>
          <w:szCs w:val="10"/>
        </w:rPr>
      </w:pPr>
      <w:r w:rsidRPr="00D97123">
        <w:rPr>
          <w:rFonts w:ascii="Times New Roman" w:hAnsi="Times New Roman" w:cs="Times New Roman"/>
          <w:sz w:val="16"/>
          <w:szCs w:val="10"/>
        </w:rPr>
        <w:t xml:space="preserve">         </w:t>
      </w:r>
    </w:p>
    <w:p w14:paraId="23025EB2" w14:textId="77777777" w:rsidR="0074390A" w:rsidRPr="001479DD" w:rsidRDefault="0074390A" w:rsidP="001479DD">
      <w:pPr>
        <w:ind w:right="-900"/>
        <w:jc w:val="right"/>
        <w:rPr>
          <w:rFonts w:ascii="Times New Roman" w:hAnsi="Times New Roman" w:cs="Times New Roman"/>
          <w:i/>
          <w:sz w:val="16"/>
          <w:szCs w:val="10"/>
        </w:rPr>
      </w:pPr>
    </w:p>
    <w:sectPr w:rsidR="0074390A" w:rsidRPr="001479DD" w:rsidSect="00A379D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36D34" w14:textId="77777777" w:rsidR="00C578E8" w:rsidRDefault="00C578E8" w:rsidP="00C578E8">
      <w:r>
        <w:separator/>
      </w:r>
    </w:p>
  </w:endnote>
  <w:endnote w:type="continuationSeparator" w:id="0">
    <w:p w14:paraId="021D95FD" w14:textId="77777777" w:rsidR="00C578E8" w:rsidRDefault="00C578E8" w:rsidP="00C5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EA1F" w14:textId="115C3CFE" w:rsidR="00C578E8" w:rsidRDefault="00C578E8" w:rsidP="00C578E8">
    <w:pPr>
      <w:pStyle w:val="Footer"/>
      <w:jc w:val="right"/>
    </w:pPr>
    <w:r>
      <w:rPr>
        <w:i/>
        <w:sz w:val="16"/>
        <w:szCs w:val="10"/>
      </w:rPr>
      <w:t>Revised 20210922 gl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068DC" w14:textId="77777777" w:rsidR="00C578E8" w:rsidRDefault="00C578E8" w:rsidP="00C578E8">
      <w:r>
        <w:separator/>
      </w:r>
    </w:p>
  </w:footnote>
  <w:footnote w:type="continuationSeparator" w:id="0">
    <w:p w14:paraId="77FCD14B" w14:textId="77777777" w:rsidR="00C578E8" w:rsidRDefault="00C578E8" w:rsidP="00C57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551"/>
    <w:rsid w:val="00005D7B"/>
    <w:rsid w:val="0002223A"/>
    <w:rsid w:val="0002715A"/>
    <w:rsid w:val="0011354D"/>
    <w:rsid w:val="001479DD"/>
    <w:rsid w:val="0015025B"/>
    <w:rsid w:val="0015558A"/>
    <w:rsid w:val="00176980"/>
    <w:rsid w:val="001921C9"/>
    <w:rsid w:val="001B03B6"/>
    <w:rsid w:val="00215929"/>
    <w:rsid w:val="00250380"/>
    <w:rsid w:val="002578FF"/>
    <w:rsid w:val="002C29C6"/>
    <w:rsid w:val="002C43C4"/>
    <w:rsid w:val="00304659"/>
    <w:rsid w:val="003403C2"/>
    <w:rsid w:val="00365B55"/>
    <w:rsid w:val="003836C1"/>
    <w:rsid w:val="00385B0A"/>
    <w:rsid w:val="00410F16"/>
    <w:rsid w:val="0042474B"/>
    <w:rsid w:val="004562C9"/>
    <w:rsid w:val="004B7252"/>
    <w:rsid w:val="0053778F"/>
    <w:rsid w:val="005720E1"/>
    <w:rsid w:val="005A3B6C"/>
    <w:rsid w:val="005E48C2"/>
    <w:rsid w:val="00625F66"/>
    <w:rsid w:val="00655004"/>
    <w:rsid w:val="006F7AAA"/>
    <w:rsid w:val="007032C8"/>
    <w:rsid w:val="0074390A"/>
    <w:rsid w:val="00787424"/>
    <w:rsid w:val="007A7B60"/>
    <w:rsid w:val="007B1CBF"/>
    <w:rsid w:val="009517A6"/>
    <w:rsid w:val="00986693"/>
    <w:rsid w:val="009D5DC1"/>
    <w:rsid w:val="009E3221"/>
    <w:rsid w:val="00A379D7"/>
    <w:rsid w:val="00A5367F"/>
    <w:rsid w:val="00A94E19"/>
    <w:rsid w:val="00B04C52"/>
    <w:rsid w:val="00B71A39"/>
    <w:rsid w:val="00B751ED"/>
    <w:rsid w:val="00BF6CCD"/>
    <w:rsid w:val="00C32F94"/>
    <w:rsid w:val="00C578E8"/>
    <w:rsid w:val="00C67661"/>
    <w:rsid w:val="00CA497B"/>
    <w:rsid w:val="00CA5887"/>
    <w:rsid w:val="00CB7AEF"/>
    <w:rsid w:val="00D03C6C"/>
    <w:rsid w:val="00D15333"/>
    <w:rsid w:val="00D93026"/>
    <w:rsid w:val="00D97123"/>
    <w:rsid w:val="00DF01F8"/>
    <w:rsid w:val="00E151F0"/>
    <w:rsid w:val="00E22551"/>
    <w:rsid w:val="00EF0CA0"/>
    <w:rsid w:val="00EF7E04"/>
    <w:rsid w:val="00F06553"/>
    <w:rsid w:val="00F35F48"/>
    <w:rsid w:val="00F45A96"/>
    <w:rsid w:val="00F730A3"/>
    <w:rsid w:val="00FB3B9B"/>
    <w:rsid w:val="00FD4F00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15FA2"/>
  <w15:chartTrackingRefBased/>
  <w15:docId w15:val="{346F4A90-7341-4E2E-BF49-642D6B9E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2255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22551"/>
    <w:pPr>
      <w:ind w:left="312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22551"/>
    <w:rPr>
      <w:rFonts w:ascii="Times New Roman" w:eastAsia="Times New Roman" w:hAnsi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E22551"/>
    <w:pPr>
      <w:ind w:left="14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22551"/>
    <w:rPr>
      <w:rFonts w:ascii="Times New Roman" w:eastAsia="Times New Roman" w:hAnsi="Times New Roman"/>
      <w:sz w:val="23"/>
      <w:szCs w:val="23"/>
    </w:rPr>
  </w:style>
  <w:style w:type="table" w:styleId="TableGrid">
    <w:name w:val="Table Grid"/>
    <w:basedOn w:val="TableNormal"/>
    <w:uiPriority w:val="39"/>
    <w:rsid w:val="00E2255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5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562C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3836C1"/>
    <w:pPr>
      <w:widowControl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36C1"/>
    <w:rPr>
      <w:rFonts w:ascii="Consolas" w:eastAsia="Times New Roman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377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2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465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8E8"/>
  </w:style>
  <w:style w:type="paragraph" w:styleId="Footer">
    <w:name w:val="footer"/>
    <w:basedOn w:val="Normal"/>
    <w:link w:val="FooterChar"/>
    <w:uiPriority w:val="99"/>
    <w:unhideWhenUsed/>
    <w:rsid w:val="00C57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UNCP-Graduate-Forms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rad@uncp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F1AF057F1D478291D3CA33C8D25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31B04-DC99-45C7-BF46-33F36B0A09C9}"/>
      </w:docPartPr>
      <w:docPartBody>
        <w:p w:rsidR="0064199D" w:rsidRDefault="009058D8" w:rsidP="009058D8">
          <w:pPr>
            <w:pStyle w:val="44F1AF057F1D478291D3CA33C8D2517F1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095C42BAB58E40D197506C9C1067F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BFAA4-7E73-4C0C-9C86-41F9B26E25A9}"/>
      </w:docPartPr>
      <w:docPartBody>
        <w:p w:rsidR="0064199D" w:rsidRDefault="009058D8" w:rsidP="009058D8">
          <w:pPr>
            <w:pStyle w:val="095C42BAB58E40D197506C9C1067FB901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4F46DC39B05F414891C1001B6578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C659F-2E95-4F99-B54A-512E0A6B681B}"/>
      </w:docPartPr>
      <w:docPartBody>
        <w:p w:rsidR="0064199D" w:rsidRDefault="009058D8" w:rsidP="009058D8">
          <w:pPr>
            <w:pStyle w:val="4F46DC39B05F414891C1001B657894E21"/>
          </w:pPr>
          <w:r w:rsidRPr="00C4772B">
            <w:rPr>
              <w:rStyle w:val="PlaceholderText"/>
            </w:rPr>
            <w:t>Click here to enter text.</w:t>
          </w:r>
        </w:p>
      </w:docPartBody>
    </w:docPart>
    <w:docPart>
      <w:docPartPr>
        <w:name w:val="6F228882EF58440196B5084A98509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A4FA0-C78C-4DF2-B7F6-51B26D460A75}"/>
      </w:docPartPr>
      <w:docPartBody>
        <w:p w:rsidR="00AE7025" w:rsidRDefault="009058D8" w:rsidP="009058D8">
          <w:pPr>
            <w:pStyle w:val="6F228882EF58440196B5084A98509A6E1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A2A86A7E1C2D4661996020B43B043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F4493-2A16-4037-B3C2-BC5EE06C33FC}"/>
      </w:docPartPr>
      <w:docPartBody>
        <w:p w:rsidR="00AE7025" w:rsidRDefault="009058D8" w:rsidP="009058D8">
          <w:pPr>
            <w:pStyle w:val="A2A86A7E1C2D4661996020B43B043DB81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AFA2A133DDC5490C88E90C38F7DB6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FC3ED-B7A1-4BCB-9DB9-DE2AAC4BCC93}"/>
      </w:docPartPr>
      <w:docPartBody>
        <w:p w:rsidR="00AE7025" w:rsidRDefault="009058D8" w:rsidP="009058D8">
          <w:pPr>
            <w:pStyle w:val="AFA2A133DDC5490C88E90C38F7DB60E81"/>
          </w:pPr>
          <w:r w:rsidRPr="00C4772B">
            <w:rPr>
              <w:rStyle w:val="PlaceholderText"/>
            </w:rPr>
            <w:t>Click here to enter text.</w:t>
          </w:r>
        </w:p>
      </w:docPartBody>
    </w:docPart>
    <w:docPart>
      <w:docPartPr>
        <w:name w:val="BE004FBCBB92450D97AC3AEAA3F72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0F618-CCD6-427F-8914-38461A9D5AEE}"/>
      </w:docPartPr>
      <w:docPartBody>
        <w:p w:rsidR="00AE7025" w:rsidRDefault="009058D8" w:rsidP="009058D8">
          <w:pPr>
            <w:pStyle w:val="BE004FBCBB92450D97AC3AEAA3F7229B1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5683A8712816406FA423B34CC8384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6B44F-AE6C-4213-8660-B11E01F10DA3}"/>
      </w:docPartPr>
      <w:docPartBody>
        <w:p w:rsidR="00AE7025" w:rsidRDefault="009058D8" w:rsidP="009058D8">
          <w:pPr>
            <w:pStyle w:val="5683A8712816406FA423B34CC83845E71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753A1241917E47DFB96C41A3EC81B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A75F6-EEEF-45C8-A7ED-246731D8D13E}"/>
      </w:docPartPr>
      <w:docPartBody>
        <w:p w:rsidR="00C12CF6" w:rsidRDefault="009058D8" w:rsidP="009058D8">
          <w:pPr>
            <w:pStyle w:val="753A1241917E47DFB96C41A3EC81B8DD"/>
          </w:pPr>
          <w:r w:rsidRPr="00C4772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07F"/>
    <w:rsid w:val="001F607F"/>
    <w:rsid w:val="005D1656"/>
    <w:rsid w:val="0064199D"/>
    <w:rsid w:val="0088405F"/>
    <w:rsid w:val="009058D8"/>
    <w:rsid w:val="00966791"/>
    <w:rsid w:val="00AE7025"/>
    <w:rsid w:val="00C1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58D8"/>
    <w:rPr>
      <w:color w:val="808080"/>
    </w:rPr>
  </w:style>
  <w:style w:type="paragraph" w:customStyle="1" w:styleId="44F1AF057F1D478291D3CA33C8D2517F1">
    <w:name w:val="44F1AF057F1D478291D3CA33C8D2517F1"/>
    <w:rsid w:val="009058D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095C42BAB58E40D197506C9C1067FB901">
    <w:name w:val="095C42BAB58E40D197506C9C1067FB901"/>
    <w:rsid w:val="009058D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4F46DC39B05F414891C1001B657894E21">
    <w:name w:val="4F46DC39B05F414891C1001B657894E21"/>
    <w:rsid w:val="009058D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6F228882EF58440196B5084A98509A6E1">
    <w:name w:val="6F228882EF58440196B5084A98509A6E1"/>
    <w:rsid w:val="009058D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A2A86A7E1C2D4661996020B43B043DB81">
    <w:name w:val="A2A86A7E1C2D4661996020B43B043DB81"/>
    <w:rsid w:val="009058D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AFA2A133DDC5490C88E90C38F7DB60E81">
    <w:name w:val="AFA2A133DDC5490C88E90C38F7DB60E81"/>
    <w:rsid w:val="009058D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BE004FBCBB92450D97AC3AEAA3F7229B1">
    <w:name w:val="BE004FBCBB92450D97AC3AEAA3F7229B1"/>
    <w:rsid w:val="009058D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5683A8712816406FA423B34CC83845E71">
    <w:name w:val="5683A8712816406FA423B34CC83845E71"/>
    <w:rsid w:val="009058D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753A1241917E47DFB96C41A3EC81B8DD">
    <w:name w:val="753A1241917E47DFB96C41A3EC81B8DD"/>
    <w:rsid w:val="009058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A04C1-BD83-430E-B3C4-FCBC921D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Janetta Obeda</dc:creator>
  <cp:keywords/>
  <dc:description/>
  <cp:lastModifiedBy>Gary Locklear</cp:lastModifiedBy>
  <cp:revision>15</cp:revision>
  <cp:lastPrinted>2016-07-27T12:50:00Z</cp:lastPrinted>
  <dcterms:created xsi:type="dcterms:W3CDTF">2019-09-09T16:05:00Z</dcterms:created>
  <dcterms:modified xsi:type="dcterms:W3CDTF">2022-03-22T19:49:00Z</dcterms:modified>
</cp:coreProperties>
</file>